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4D" w:rsidRPr="00FE55A5" w:rsidRDefault="00D4564D" w:rsidP="00D4564D">
      <w:pPr>
        <w:tabs>
          <w:tab w:val="left" w:pos="720"/>
          <w:tab w:val="left" w:pos="1440"/>
          <w:tab w:val="left" w:pos="1980"/>
        </w:tabs>
        <w:jc w:val="both"/>
        <w:rPr>
          <w:rFonts w:ascii="Times New Roman" w:hAnsi="Times New Roman"/>
          <w:i/>
          <w:sz w:val="20"/>
        </w:rPr>
      </w:pPr>
      <w:r w:rsidRPr="00FE55A5">
        <w:rPr>
          <w:rFonts w:ascii="Times New Roman" w:hAnsi="Times New Roman"/>
          <w:bCs/>
          <w:i/>
          <w:iCs/>
          <w:color w:val="FF0000"/>
          <w:sz w:val="20"/>
          <w:highlight w:val="yellow"/>
        </w:rPr>
        <w:t>[Note to Campuses:  This document contains amendments to the Contract General Conditions that should be reviewed for inclusion into your project document</w:t>
      </w:r>
      <w:r>
        <w:rPr>
          <w:rFonts w:ascii="Times New Roman" w:hAnsi="Times New Roman"/>
          <w:bCs/>
          <w:i/>
          <w:iCs/>
          <w:color w:val="FF0000"/>
          <w:sz w:val="20"/>
          <w:highlight w:val="yellow"/>
        </w:rPr>
        <w:t xml:space="preserve">. </w:t>
      </w:r>
      <w:r w:rsidRPr="00FE55A5">
        <w:rPr>
          <w:rFonts w:ascii="Times New Roman" w:hAnsi="Times New Roman"/>
          <w:i/>
          <w:sz w:val="20"/>
          <w:highlight w:val="yellow"/>
        </w:rPr>
        <w:t>Remember to delete this note and the provisions that do not apply.</w:t>
      </w:r>
      <w:r w:rsidRPr="00FE55A5">
        <w:rPr>
          <w:rFonts w:ascii="Times New Roman" w:hAnsi="Times New Roman"/>
          <w:i/>
          <w:color w:val="FF0000"/>
          <w:sz w:val="20"/>
          <w:highlight w:val="yellow"/>
        </w:rPr>
        <w:t>]</w:t>
      </w:r>
      <w:r w:rsidRPr="00FE55A5">
        <w:rPr>
          <w:rFonts w:ascii="Times New Roman" w:hAnsi="Times New Roman"/>
          <w:i/>
          <w:sz w:val="20"/>
        </w:rPr>
        <w:t xml:space="preserve"> </w:t>
      </w:r>
    </w:p>
    <w:p w:rsidR="000E5222" w:rsidRDefault="000E5222" w:rsidP="00A149DF">
      <w:pPr>
        <w:pStyle w:val="BodyText"/>
      </w:pPr>
    </w:p>
    <w:p w:rsidR="00D4564D" w:rsidRDefault="00D4564D" w:rsidP="00A149DF">
      <w:pPr>
        <w:pStyle w:val="BodyText"/>
      </w:pPr>
    </w:p>
    <w:p w:rsidR="000C4069" w:rsidRPr="005F749E" w:rsidRDefault="000C4069" w:rsidP="000C4069">
      <w:pPr>
        <w:spacing w:before="120"/>
        <w:ind w:left="720" w:hanging="720"/>
        <w:jc w:val="center"/>
        <w:rPr>
          <w:rFonts w:ascii="Times New Roman" w:hAnsi="Times New Roman"/>
          <w:sz w:val="20"/>
        </w:rPr>
      </w:pPr>
      <w:r w:rsidRPr="005F749E">
        <w:rPr>
          <w:rFonts w:ascii="Times New Roman" w:hAnsi="Times New Roman"/>
          <w:sz w:val="20"/>
        </w:rPr>
        <w:t xml:space="preserve">End of </w:t>
      </w:r>
      <w:r>
        <w:rPr>
          <w:rFonts w:ascii="Times New Roman" w:hAnsi="Times New Roman"/>
          <w:sz w:val="20"/>
        </w:rPr>
        <w:t>Supplementary General Conditions</w:t>
      </w:r>
    </w:p>
    <w:p w:rsidR="000E5222" w:rsidRDefault="000E5222" w:rsidP="00A149DF">
      <w:pPr>
        <w:pStyle w:val="BodyText"/>
      </w:pPr>
    </w:p>
    <w:p w:rsidR="00D337CF" w:rsidRDefault="00D337CF" w:rsidP="00A149DF">
      <w:pPr>
        <w:pStyle w:val="BodyText"/>
      </w:pPr>
    </w:p>
    <w:p w:rsidR="000E5222" w:rsidRPr="00865288" w:rsidRDefault="000E5222" w:rsidP="000E5222">
      <w:pPr>
        <w:pBdr>
          <w:top w:val="single" w:sz="4" w:space="1" w:color="auto"/>
        </w:pBdr>
        <w:tabs>
          <w:tab w:val="left" w:pos="720"/>
          <w:tab w:val="left" w:pos="1440"/>
          <w:tab w:val="left" w:pos="1980"/>
        </w:tabs>
        <w:jc w:val="both"/>
        <w:rPr>
          <w:rFonts w:ascii="Times New Roman" w:hAnsi="Times New Roman"/>
          <w:bCs/>
          <w:i/>
          <w:iCs/>
          <w:sz w:val="18"/>
          <w:szCs w:val="18"/>
        </w:rPr>
      </w:pPr>
      <w:r w:rsidRPr="00865288">
        <w:rPr>
          <w:rFonts w:ascii="Times New Roman" w:hAnsi="Times New Roman"/>
          <w:bCs/>
          <w:i/>
          <w:iCs/>
          <w:color w:val="FF0000"/>
          <w:sz w:val="18"/>
          <w:szCs w:val="18"/>
          <w:highlight w:val="yellow"/>
        </w:rPr>
        <w:t xml:space="preserve">Note to Campuses:  The following two amendments to the Contract General Conditions are </w:t>
      </w:r>
      <w:r w:rsidRPr="00865288">
        <w:rPr>
          <w:rFonts w:ascii="Times New Roman" w:hAnsi="Times New Roman"/>
          <w:b/>
          <w:bCs/>
          <w:i/>
          <w:iCs/>
          <w:color w:val="FF0000"/>
          <w:sz w:val="18"/>
          <w:szCs w:val="18"/>
          <w:highlight w:val="yellow"/>
          <w:u w:val="single"/>
        </w:rPr>
        <w:t>optional</w:t>
      </w:r>
      <w:r w:rsidRPr="00865288">
        <w:rPr>
          <w:rFonts w:ascii="Times New Roman" w:hAnsi="Times New Roman"/>
          <w:bCs/>
          <w:i/>
          <w:iCs/>
          <w:color w:val="FF0000"/>
          <w:sz w:val="18"/>
          <w:szCs w:val="18"/>
          <w:highlight w:val="yellow"/>
        </w:rPr>
        <w:t xml:space="preserve">. </w:t>
      </w:r>
      <w:r w:rsidRPr="00865288">
        <w:rPr>
          <w:rFonts w:ascii="Times New Roman" w:hAnsi="Times New Roman"/>
          <w:bCs/>
          <w:i/>
          <w:iCs/>
          <w:sz w:val="18"/>
          <w:szCs w:val="18"/>
          <w:highlight w:val="yellow"/>
        </w:rPr>
        <w:t xml:space="preserve">If campus wishes to implement any of these changes, then incorporate the item </w:t>
      </w:r>
      <w:r>
        <w:rPr>
          <w:rFonts w:ascii="Times New Roman" w:hAnsi="Times New Roman"/>
          <w:bCs/>
          <w:i/>
          <w:iCs/>
          <w:sz w:val="18"/>
          <w:szCs w:val="18"/>
          <w:highlight w:val="yellow"/>
        </w:rPr>
        <w:t xml:space="preserve">in numerical order </w:t>
      </w:r>
      <w:r w:rsidRPr="00865288">
        <w:rPr>
          <w:rFonts w:ascii="Times New Roman" w:hAnsi="Times New Roman"/>
          <w:bCs/>
          <w:i/>
          <w:iCs/>
          <w:sz w:val="18"/>
          <w:szCs w:val="18"/>
          <w:highlight w:val="yellow"/>
        </w:rPr>
        <w:t xml:space="preserve">into the Supplementary General Conditions. </w:t>
      </w:r>
      <w:r w:rsidRPr="00865288">
        <w:rPr>
          <w:rFonts w:ascii="Times New Roman" w:hAnsi="Times New Roman"/>
          <w:b/>
          <w:bCs/>
          <w:i/>
          <w:iCs/>
          <w:sz w:val="18"/>
          <w:szCs w:val="18"/>
          <w:highlight w:val="yellow"/>
        </w:rPr>
        <w:t>If not, delete.</w:t>
      </w:r>
    </w:p>
    <w:p w:rsidR="006D2258" w:rsidRDefault="006D2258" w:rsidP="00A149DF">
      <w:pPr>
        <w:pStyle w:val="BodyText"/>
      </w:pPr>
    </w:p>
    <w:p w:rsidR="005F749E" w:rsidRDefault="004F32C1" w:rsidP="00DE2E73">
      <w:pPr>
        <w:pStyle w:val="BodyText"/>
        <w:tabs>
          <w:tab w:val="left" w:pos="540"/>
        </w:tabs>
        <w:spacing w:after="10"/>
      </w:pPr>
      <w:bookmarkStart w:id="0" w:name="_GoBack"/>
      <w:r w:rsidRPr="00EA0554">
        <w:t>●Article 2.0</w:t>
      </w:r>
      <w:r>
        <w:t>1</w:t>
      </w:r>
      <w:r w:rsidRPr="00EA0554">
        <w:t>,</w:t>
      </w:r>
      <w:r>
        <w:t xml:space="preserve"> License and Public Works Registration, </w:t>
      </w:r>
      <w:r w:rsidR="00B00FBC">
        <w:t xml:space="preserve">add new </w:t>
      </w:r>
      <w:r>
        <w:t xml:space="preserve">subsection </w:t>
      </w:r>
      <w:r w:rsidR="00B00FBC">
        <w:t>d,</w:t>
      </w:r>
      <w:r w:rsidR="005F749E">
        <w:t xml:space="preserve"> Prequalification Rating</w:t>
      </w:r>
    </w:p>
    <w:bookmarkEnd w:id="0"/>
    <w:p w:rsidR="00806E34" w:rsidRPr="00806E34" w:rsidRDefault="00806E34" w:rsidP="00DE2E73">
      <w:pPr>
        <w:tabs>
          <w:tab w:val="left" w:pos="540"/>
          <w:tab w:val="left" w:pos="3240"/>
        </w:tabs>
        <w:ind w:left="720" w:hanging="720"/>
        <w:jc w:val="both"/>
        <w:rPr>
          <w:rFonts w:ascii="Times New Roman" w:hAnsi="Times New Roman"/>
          <w:sz w:val="20"/>
        </w:rPr>
      </w:pPr>
      <w:r w:rsidRPr="00806E34">
        <w:rPr>
          <w:rFonts w:ascii="Times New Roman" w:hAnsi="Times New Roman"/>
          <w:sz w:val="20"/>
        </w:rPr>
        <w:t xml:space="preserve">d. </w:t>
      </w:r>
      <w:r>
        <w:rPr>
          <w:rFonts w:ascii="Times New Roman" w:hAnsi="Times New Roman"/>
          <w:sz w:val="20"/>
        </w:rPr>
        <w:tab/>
      </w:r>
      <w:r w:rsidRPr="00806E34">
        <w:rPr>
          <w:rFonts w:ascii="Times New Roman" w:hAnsi="Times New Roman"/>
          <w:sz w:val="20"/>
        </w:rPr>
        <w:t>Prequalification Rating</w:t>
      </w:r>
    </w:p>
    <w:p w:rsidR="00DE2E73" w:rsidRPr="00C251DF" w:rsidRDefault="00DE2E73" w:rsidP="00DE2E73">
      <w:pPr>
        <w:tabs>
          <w:tab w:val="left" w:pos="3240"/>
        </w:tabs>
        <w:spacing w:after="100"/>
        <w:ind w:left="547" w:hanging="547"/>
        <w:jc w:val="both"/>
        <w:rPr>
          <w:rFonts w:ascii="Times New Roman" w:hAnsi="Times New Roman"/>
          <w:sz w:val="20"/>
        </w:rPr>
      </w:pPr>
      <w:r w:rsidRPr="00C251DF">
        <w:rPr>
          <w:rFonts w:ascii="Times New Roman" w:hAnsi="Times New Roman"/>
          <w:sz w:val="20"/>
        </w:rPr>
        <w:tab/>
        <w:t xml:space="preserve">The Trustees shall issue bid proposal packages only to Bidders who have prequalified with the Trustees (Public Contract Code section 10764). To prequalify, all bidders must file their prequalification applications online; and the application includes bidders’ responses to a standard questionnaire, a statement of financial condition and previous experience in performing public works, all in accordance with the instructions contained in the Notice to Contractors. </w:t>
      </w:r>
    </w:p>
    <w:p w:rsidR="00DE2E73" w:rsidRPr="00BB2E30" w:rsidRDefault="00DE2E73" w:rsidP="00DE2E73">
      <w:pPr>
        <w:tabs>
          <w:tab w:val="left" w:pos="3240"/>
        </w:tabs>
        <w:spacing w:after="100"/>
        <w:ind w:left="547" w:hanging="540"/>
        <w:jc w:val="both"/>
        <w:rPr>
          <w:rFonts w:ascii="Times New Roman" w:hAnsi="Times New Roman"/>
          <w:sz w:val="20"/>
        </w:rPr>
      </w:pPr>
      <w:r w:rsidRPr="00C251DF">
        <w:rPr>
          <w:rFonts w:ascii="Times New Roman" w:hAnsi="Times New Roman"/>
          <w:sz w:val="20"/>
        </w:rPr>
        <w:tab/>
        <w:t>Bidders shall go to:</w:t>
      </w:r>
      <w:r>
        <w:rPr>
          <w:rFonts w:ascii="Times New Roman" w:hAnsi="Times New Roman"/>
          <w:sz w:val="20"/>
        </w:rPr>
        <w:t xml:space="preserve"> </w:t>
      </w:r>
      <w:r w:rsidRPr="00C251DF">
        <w:rPr>
          <w:rFonts w:ascii="Times New Roman" w:hAnsi="Times New Roman"/>
          <w:sz w:val="20"/>
        </w:rPr>
        <w:t xml:space="preserve"> </w:t>
      </w:r>
      <w:hyperlink r:id="rId8" w:history="1">
        <w:r w:rsidRPr="00C251DF">
          <w:rPr>
            <w:rStyle w:val="Hyperlink"/>
            <w:rFonts w:ascii="Times New Roman" w:hAnsi="Times New Roman"/>
            <w:sz w:val="20"/>
          </w:rPr>
          <w:t>http://www.calstate.edu/cpdc/cm/contractor_prequal_bidders.shtml</w:t>
        </w:r>
      </w:hyperlink>
      <w:r w:rsidRPr="00C251DF">
        <w:rPr>
          <w:rFonts w:ascii="Times New Roman" w:hAnsi="Times New Roman"/>
          <w:sz w:val="20"/>
        </w:rPr>
        <w:t xml:space="preserve">, under ‘Contractor </w:t>
      </w:r>
      <w:r w:rsidRPr="00BB2E30">
        <w:rPr>
          <w:rFonts w:ascii="Times New Roman" w:hAnsi="Times New Roman"/>
          <w:sz w:val="20"/>
        </w:rPr>
        <w:t>Prequalification’ and login in to the database using the link provided (</w:t>
      </w:r>
      <w:hyperlink r:id="rId9" w:history="1">
        <w:r w:rsidRPr="00BB2E30">
          <w:rPr>
            <w:rStyle w:val="Hyperlink"/>
            <w:rFonts w:ascii="Times New Roman" w:hAnsi="Times New Roman"/>
            <w:sz w:val="20"/>
          </w:rPr>
          <w:t>PlanetBids</w:t>
        </w:r>
      </w:hyperlink>
      <w:r w:rsidRPr="00BB2E30">
        <w:rPr>
          <w:rFonts w:ascii="Times New Roman" w:hAnsi="Times New Roman"/>
          <w:sz w:val="20"/>
        </w:rPr>
        <w:t>). Bidders shall verify the information contained in the prequalification application under oath and submit the completed prequalification application online at least ten (10) Business Days prior to the date for opening bids. The Trustees’ Prequalification Coordinator must approve Bidders not less than one (1) Business Day prior to the date set for opening bids.</w:t>
      </w:r>
    </w:p>
    <w:p w:rsidR="00DE2E73" w:rsidRPr="00DE2E73" w:rsidRDefault="00DE2E73" w:rsidP="00DE2E73">
      <w:pPr>
        <w:pStyle w:val="BlockText"/>
        <w:spacing w:after="100"/>
        <w:ind w:left="547" w:right="0" w:hanging="540"/>
      </w:pPr>
      <w:r w:rsidRPr="00BB2E30">
        <w:tab/>
      </w:r>
      <w:r w:rsidRPr="00DE2E73">
        <w:t>The Trustees’ Prequalification Coordinator will review the Bidder’s statement of experience and financial condition upon receipt of a complete application, check Bidder’s references, and notify the Bidder of the rating established based on the information contained in the application. The Bidder’s assigned prequalification rating will be the maximum amount of a contract or contracts that the Bidder may undertake with the Trustees. Bidder may request an increase in its rating from the Trustees’ Prequalification Coordinator. The request shall be in writing, and specify the reason(s) for increase. The Trustees’ Prequalification Coordinator will review Bidder’s request, check new references submitted and notify Bidder of the resulting decision. The Prequalification Coordinator’s decision is final.</w:t>
      </w:r>
    </w:p>
    <w:p w:rsidR="00DE2E73" w:rsidRPr="00183826" w:rsidRDefault="00DE2E73" w:rsidP="00DE2E73">
      <w:pPr>
        <w:pStyle w:val="BlockText"/>
        <w:spacing w:after="100"/>
        <w:ind w:left="547" w:right="0" w:hanging="540"/>
      </w:pPr>
      <w:r w:rsidRPr="00DE2E73">
        <w:tab/>
        <w:t>The Trustees shall disregard any bid received either from a Bidder that is not currently prequalified, or from a Bidder that is prequalified but the rating is not high enough to accommodate its bid. Although this prequalification permits participation in the bidding of the project, it does not mean that the Bidder satisfies the requirements of being a “responsible” Bidder. This determination occurs later in the process (reference</w:t>
      </w:r>
      <w:r w:rsidRPr="00183826">
        <w:t xml:space="preserve"> Article</w:t>
      </w:r>
      <w:r>
        <w:t> </w:t>
      </w:r>
      <w:r w:rsidRPr="00183826">
        <w:t>2.10, Failure to be a Responsible Bidder).</w:t>
      </w:r>
    </w:p>
    <w:p w:rsidR="00A149DF" w:rsidRPr="00EA0554" w:rsidRDefault="00A149DF" w:rsidP="00DE2E73">
      <w:pPr>
        <w:pStyle w:val="BodyText"/>
        <w:spacing w:after="10"/>
      </w:pPr>
      <w:r w:rsidRPr="00EA0554">
        <w:t>●Article 2.0</w:t>
      </w:r>
      <w:r w:rsidR="00865288">
        <w:t>3</w:t>
      </w:r>
      <w:r w:rsidRPr="00EA0554">
        <w:t xml:space="preserve">, </w:t>
      </w:r>
      <w:r w:rsidR="00B00FBC">
        <w:t xml:space="preserve">Clarification </w:t>
      </w:r>
      <w:proofErr w:type="gramStart"/>
      <w:r w:rsidR="00B00FBC">
        <w:t>During</w:t>
      </w:r>
      <w:proofErr w:type="gramEnd"/>
      <w:r w:rsidR="00B00FBC">
        <w:t xml:space="preserve"> Bidding, </w:t>
      </w:r>
      <w:r w:rsidRPr="00EA0554">
        <w:t>2</w:t>
      </w:r>
      <w:r w:rsidRPr="00EA0554">
        <w:rPr>
          <w:vertAlign w:val="superscript"/>
        </w:rPr>
        <w:t>nd</w:t>
      </w:r>
      <w:r w:rsidRPr="00EA0554">
        <w:t xml:space="preserve"> paragraph, delete and replace with the following:</w:t>
      </w:r>
    </w:p>
    <w:p w:rsidR="00A149DF" w:rsidRDefault="00A149DF" w:rsidP="00D337CF">
      <w:pPr>
        <w:spacing w:after="240"/>
        <w:jc w:val="both"/>
        <w:rPr>
          <w:rFonts w:ascii="Times New Roman" w:eastAsia="Times New Roman" w:hAnsi="Times New Roman"/>
          <w:sz w:val="20"/>
        </w:rPr>
      </w:pPr>
      <w:r w:rsidRPr="00EA0554">
        <w:rPr>
          <w:rFonts w:ascii="Times New Roman" w:eastAsia="Times New Roman" w:hAnsi="Times New Roman"/>
          <w:sz w:val="20"/>
        </w:rPr>
        <w:t xml:space="preserve">Bidders are advised that the time for submitting a proposed product as “an equal” is no later than ten (10) days prior to bid opening </w:t>
      </w:r>
      <w:r w:rsidRPr="00EA0554">
        <w:rPr>
          <w:rFonts w:ascii="Times New Roman" w:hAnsi="Times New Roman"/>
          <w:sz w:val="20"/>
        </w:rPr>
        <w:t xml:space="preserve">(Public Contract Code Section 3400). </w:t>
      </w:r>
      <w:r w:rsidRPr="00EA0554">
        <w:rPr>
          <w:rFonts w:ascii="Times New Roman" w:eastAsia="Times New Roman" w:hAnsi="Times New Roman"/>
          <w:sz w:val="20"/>
        </w:rPr>
        <w:t xml:space="preserve"> Refer to Article 5.04-c, Alternatives or Equals.</w:t>
      </w:r>
    </w:p>
    <w:p w:rsidR="00A149DF" w:rsidRPr="00EA0554" w:rsidRDefault="00A149DF" w:rsidP="00DE2E73">
      <w:pPr>
        <w:pStyle w:val="BodyText"/>
        <w:spacing w:after="10"/>
      </w:pPr>
      <w:r w:rsidRPr="00EA0554">
        <w:t>●Article 5.04</w:t>
      </w:r>
      <w:r w:rsidR="00B00FBC">
        <w:t xml:space="preserve">, Shop Drawings, Samples, Alternatives or Equals, Substitutions, section c, subsection </w:t>
      </w:r>
      <w:r w:rsidRPr="00EA0554">
        <w:t>(1), delete and replace with the following:</w:t>
      </w:r>
    </w:p>
    <w:p w:rsidR="00A149DF" w:rsidRDefault="00A149DF" w:rsidP="005F749E">
      <w:pPr>
        <w:ind w:left="720" w:hanging="720"/>
        <w:jc w:val="both"/>
        <w:rPr>
          <w:rFonts w:ascii="Times New Roman" w:hAnsi="Times New Roman"/>
          <w:sz w:val="20"/>
        </w:rPr>
      </w:pPr>
      <w:r w:rsidRPr="00EA0554">
        <w:rPr>
          <w:rFonts w:ascii="Times New Roman" w:hAnsi="Times New Roman"/>
          <w:sz w:val="20"/>
        </w:rPr>
        <w:t>(1)</w:t>
      </w:r>
      <w:r w:rsidRPr="00EA0554">
        <w:rPr>
          <w:rFonts w:ascii="Times New Roman" w:hAnsi="Times New Roman"/>
          <w:sz w:val="20"/>
        </w:rPr>
        <w:tab/>
        <w:t xml:space="preserve">The bidder shall submit its proposal to the Architect for an alternative as an “equal” in writing no later than ten (10) days prior to bid opening (Public Contract Code </w:t>
      </w:r>
      <w:r w:rsidR="00B00FBC">
        <w:rPr>
          <w:rFonts w:ascii="Times New Roman" w:hAnsi="Times New Roman"/>
          <w:sz w:val="20"/>
        </w:rPr>
        <w:t>s</w:t>
      </w:r>
      <w:r w:rsidRPr="00EA0554">
        <w:rPr>
          <w:rFonts w:ascii="Times New Roman" w:hAnsi="Times New Roman"/>
          <w:sz w:val="20"/>
        </w:rPr>
        <w:t>ection 3400). In exceptional cases where the best interests of the Trustees so require, the Construction Administrator may give written consent to a submittal or re-submittal received after the expiration of the time limit designated. The bidder is responsible for timely submittal of its proposed “or equal.”</w:t>
      </w:r>
    </w:p>
    <w:p w:rsidR="005F749E" w:rsidRPr="005F749E" w:rsidRDefault="005F749E" w:rsidP="005F2023">
      <w:pPr>
        <w:spacing w:before="120"/>
        <w:ind w:left="720" w:hanging="720"/>
        <w:jc w:val="center"/>
        <w:rPr>
          <w:rFonts w:ascii="Times New Roman" w:hAnsi="Times New Roman"/>
          <w:sz w:val="20"/>
        </w:rPr>
      </w:pPr>
      <w:r w:rsidRPr="005F749E">
        <w:rPr>
          <w:rFonts w:ascii="Times New Roman" w:hAnsi="Times New Roman"/>
          <w:sz w:val="20"/>
        </w:rPr>
        <w:t xml:space="preserve">End of </w:t>
      </w:r>
      <w:r w:rsidR="004F32C1">
        <w:rPr>
          <w:rFonts w:ascii="Times New Roman" w:hAnsi="Times New Roman"/>
          <w:sz w:val="20"/>
        </w:rPr>
        <w:t>Supplementary General Conditions</w:t>
      </w:r>
    </w:p>
    <w:sectPr w:rsidR="005F749E" w:rsidRPr="005F749E" w:rsidSect="0071727F">
      <w:headerReference w:type="default" r:id="rId10"/>
      <w:footerReference w:type="default" r:id="rId11"/>
      <w:headerReference w:type="first" r:id="rId12"/>
      <w:footerReference w:type="first" r:id="rId13"/>
      <w:pgSz w:w="12240" w:h="15840" w:code="1"/>
      <w:pgMar w:top="720" w:right="1440" w:bottom="720"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02" w:rsidRDefault="002E1C02">
      <w:r>
        <w:separator/>
      </w:r>
    </w:p>
  </w:endnote>
  <w:endnote w:type="continuationSeparator" w:id="0">
    <w:p w:rsidR="002E1C02" w:rsidRDefault="002E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31" w:rsidRDefault="00754BB0" w:rsidP="00A03CDA">
    <w:pPr>
      <w:pStyle w:val="Footer"/>
      <w:tabs>
        <w:tab w:val="clear" w:pos="8640"/>
        <w:tab w:val="right" w:pos="9270"/>
      </w:tabs>
      <w:spacing w:before="120"/>
      <w:rPr>
        <w:rFonts w:ascii="Times New Roman" w:hAnsi="Times New Roman"/>
        <w:i/>
        <w:iCs/>
        <w:sz w:val="18"/>
      </w:rPr>
    </w:pPr>
    <w:r>
      <w:rPr>
        <w:rStyle w:val="PageNumber"/>
        <w:rFonts w:ascii="Times New Roman" w:hAnsi="Times New Roman"/>
        <w:i/>
        <w:iCs/>
        <w:sz w:val="18"/>
      </w:rPr>
      <w:tab/>
    </w:r>
    <w:r w:rsidR="005C3531">
      <w:rPr>
        <w:rStyle w:val="PageNumber"/>
        <w:rFonts w:ascii="Times New Roman" w:hAnsi="Times New Roman"/>
        <w:i/>
        <w:iCs/>
        <w:sz w:val="18"/>
      </w:rPr>
      <w:fldChar w:fldCharType="begin"/>
    </w:r>
    <w:r w:rsidR="005C3531">
      <w:rPr>
        <w:rStyle w:val="PageNumber"/>
        <w:rFonts w:ascii="Times New Roman" w:hAnsi="Times New Roman"/>
        <w:i/>
        <w:iCs/>
        <w:sz w:val="18"/>
      </w:rPr>
      <w:instrText xml:space="preserve"> PAGE </w:instrText>
    </w:r>
    <w:r w:rsidR="005C3531">
      <w:rPr>
        <w:rStyle w:val="PageNumber"/>
        <w:rFonts w:ascii="Times New Roman" w:hAnsi="Times New Roman"/>
        <w:i/>
        <w:iCs/>
        <w:sz w:val="18"/>
      </w:rPr>
      <w:fldChar w:fldCharType="separate"/>
    </w:r>
    <w:r w:rsidR="00DE2E73">
      <w:rPr>
        <w:rStyle w:val="PageNumber"/>
        <w:rFonts w:ascii="Times New Roman" w:hAnsi="Times New Roman"/>
        <w:i/>
        <w:iCs/>
        <w:noProof/>
        <w:sz w:val="18"/>
      </w:rPr>
      <w:t>2</w:t>
    </w:r>
    <w:r w:rsidR="005C3531">
      <w:rPr>
        <w:rStyle w:val="PageNumber"/>
        <w:rFonts w:ascii="Times New Roman" w:hAnsi="Times New Roman"/>
        <w:i/>
        <w:iCs/>
        <w:sz w:val="18"/>
      </w:rPr>
      <w:fldChar w:fldCharType="end"/>
    </w:r>
    <w:r w:rsidR="005C3531">
      <w:rPr>
        <w:rStyle w:val="PageNumber"/>
        <w:rFonts w:ascii="Times New Roman" w:hAnsi="Times New Roman"/>
        <w:i/>
        <w:iCs/>
        <w:sz w:val="18"/>
      </w:rPr>
      <w:tab/>
    </w:r>
    <w:r w:rsidR="00C03BDC">
      <w:rPr>
        <w:rFonts w:ascii="Times New Roman" w:hAnsi="Times New Roman"/>
        <w:i/>
        <w:iCs/>
        <w:sz w:val="18"/>
      </w:rPr>
      <w:t>July</w:t>
    </w:r>
    <w:r w:rsidR="001376D2">
      <w:rPr>
        <w:rFonts w:ascii="Times New Roman" w:hAnsi="Times New Roman"/>
        <w:i/>
        <w:iCs/>
        <w:sz w:val="18"/>
      </w:rPr>
      <w:t>, 20</w:t>
    </w:r>
    <w:r w:rsidR="00752EEB">
      <w:rPr>
        <w:rFonts w:ascii="Times New Roman" w:hAnsi="Times New Roman"/>
        <w:i/>
        <w:iCs/>
        <w:sz w:val="18"/>
      </w:rPr>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531" w:rsidRPr="00D337CF" w:rsidRDefault="00DE2E73" w:rsidP="00A03CDA">
    <w:pPr>
      <w:pStyle w:val="Footer"/>
      <w:tabs>
        <w:tab w:val="clear" w:pos="8640"/>
        <w:tab w:val="right" w:pos="9270"/>
      </w:tabs>
      <w:spacing w:before="120"/>
      <w:jc w:val="right"/>
      <w:rPr>
        <w:rFonts w:ascii="Times New Roman" w:hAnsi="Times New Roman"/>
        <w:i/>
        <w:iCs/>
        <w:sz w:val="16"/>
        <w:szCs w:val="16"/>
      </w:rPr>
    </w:pPr>
    <w:r>
      <w:rPr>
        <w:rFonts w:ascii="Times New Roman" w:hAnsi="Times New Roman"/>
        <w:i/>
        <w:iCs/>
        <w:sz w:val="16"/>
        <w:szCs w:val="16"/>
      </w:rPr>
      <w:t>Ma</w:t>
    </w:r>
    <w:r w:rsidR="00D337CF" w:rsidRPr="00D337CF">
      <w:rPr>
        <w:rFonts w:ascii="Times New Roman" w:hAnsi="Times New Roman"/>
        <w:i/>
        <w:iCs/>
        <w:sz w:val="16"/>
        <w:szCs w:val="16"/>
      </w:rPr>
      <w:t>r</w:t>
    </w:r>
    <w:r>
      <w:rPr>
        <w:rFonts w:ascii="Times New Roman" w:hAnsi="Times New Roman"/>
        <w:i/>
        <w:iCs/>
        <w:sz w:val="16"/>
        <w:szCs w:val="16"/>
      </w:rPr>
      <w:t>ch,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02" w:rsidRDefault="002E1C02">
      <w:r>
        <w:separator/>
      </w:r>
    </w:p>
  </w:footnote>
  <w:footnote w:type="continuationSeparator" w:id="0">
    <w:p w:rsidR="002E1C02" w:rsidRDefault="002E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CF" w:rsidRDefault="00754BB0">
    <w:pPr>
      <w:pStyle w:val="Header"/>
      <w:rPr>
        <w:rFonts w:ascii="Times New Roman" w:hAnsi="Times New Roman"/>
        <w:i/>
        <w:iCs/>
        <w:sz w:val="16"/>
        <w:szCs w:val="16"/>
      </w:rPr>
    </w:pPr>
    <w:r w:rsidRPr="00754BB0">
      <w:rPr>
        <w:rFonts w:ascii="Times New Roman" w:hAnsi="Times New Roman"/>
        <w:i/>
        <w:iCs/>
        <w:sz w:val="16"/>
        <w:szCs w:val="16"/>
      </w:rPr>
      <w:t>Su</w:t>
    </w:r>
    <w:r w:rsidR="004B6152">
      <w:rPr>
        <w:rFonts w:ascii="Times New Roman" w:hAnsi="Times New Roman"/>
        <w:i/>
        <w:iCs/>
        <w:sz w:val="16"/>
        <w:szCs w:val="16"/>
      </w:rPr>
      <w:t>pplementary General Conditions to</w:t>
    </w:r>
    <w:r w:rsidR="00D337CF">
      <w:rPr>
        <w:rFonts w:ascii="Times New Roman" w:hAnsi="Times New Roman"/>
        <w:i/>
        <w:iCs/>
        <w:sz w:val="16"/>
        <w:szCs w:val="16"/>
      </w:rPr>
      <w:t xml:space="preserve"> Contract General Conditions for</w:t>
    </w:r>
  </w:p>
  <w:p w:rsidR="00754BB0" w:rsidRDefault="00754BB0">
    <w:pPr>
      <w:pStyle w:val="Header"/>
      <w:rPr>
        <w:rFonts w:ascii="Times New Roman" w:hAnsi="Times New Roman"/>
        <w:i/>
        <w:iCs/>
        <w:sz w:val="16"/>
        <w:szCs w:val="16"/>
      </w:rPr>
    </w:pPr>
    <w:r w:rsidRPr="00754BB0">
      <w:rPr>
        <w:rFonts w:ascii="Times New Roman" w:hAnsi="Times New Roman"/>
        <w:i/>
        <w:iCs/>
        <w:sz w:val="16"/>
        <w:szCs w:val="16"/>
      </w:rPr>
      <w:t>Design-Bid-Build</w:t>
    </w:r>
    <w:r w:rsidR="007E7B1B">
      <w:rPr>
        <w:rFonts w:ascii="Times New Roman" w:hAnsi="Times New Roman"/>
        <w:i/>
        <w:iCs/>
        <w:sz w:val="16"/>
        <w:szCs w:val="16"/>
      </w:rPr>
      <w:t xml:space="preserve"> Min</w:t>
    </w:r>
    <w:r w:rsidR="004B6152">
      <w:rPr>
        <w:rFonts w:ascii="Times New Roman" w:hAnsi="Times New Roman"/>
        <w:i/>
        <w:iCs/>
        <w:sz w:val="16"/>
        <w:szCs w:val="16"/>
      </w:rPr>
      <w:t>or Projects</w:t>
    </w:r>
  </w:p>
  <w:p w:rsidR="00754BB0" w:rsidRPr="00754BB0" w:rsidRDefault="00754BB0">
    <w:pPr>
      <w:pStyle w:val="Header"/>
      <w:rPr>
        <w:rFonts w:ascii="Times New Roman" w:hAnsi="Times New Roman"/>
        <w:i/>
        <w:iCs/>
        <w:sz w:val="16"/>
        <w:szCs w:val="16"/>
      </w:rPr>
    </w:pPr>
  </w:p>
  <w:p w:rsidR="00754BB0" w:rsidRPr="00754BB0" w:rsidRDefault="00754BB0">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7CF" w:rsidRDefault="005C3531">
    <w:pPr>
      <w:pStyle w:val="Header"/>
      <w:jc w:val="center"/>
      <w:rPr>
        <w:rFonts w:ascii="Times New Roman" w:hAnsi="Times New Roman"/>
        <w:b/>
        <w:bCs/>
      </w:rPr>
    </w:pPr>
    <w:r>
      <w:rPr>
        <w:rFonts w:ascii="Times New Roman" w:hAnsi="Times New Roman"/>
        <w:b/>
        <w:bCs/>
      </w:rPr>
      <w:t>Supplementary General Conditions to</w:t>
    </w:r>
    <w:r w:rsidR="00D337CF">
      <w:rPr>
        <w:rFonts w:ascii="Times New Roman" w:hAnsi="Times New Roman"/>
        <w:b/>
        <w:bCs/>
      </w:rPr>
      <w:t xml:space="preserve"> </w:t>
    </w:r>
    <w:r>
      <w:rPr>
        <w:rFonts w:ascii="Times New Roman" w:hAnsi="Times New Roman"/>
        <w:b/>
        <w:bCs/>
      </w:rPr>
      <w:t xml:space="preserve">Contract General Conditions for </w:t>
    </w:r>
  </w:p>
  <w:p w:rsidR="005C3531" w:rsidRDefault="005C3531">
    <w:pPr>
      <w:pStyle w:val="Header"/>
      <w:jc w:val="center"/>
      <w:rPr>
        <w:rFonts w:ascii="Times New Roman" w:hAnsi="Times New Roman"/>
        <w:b/>
        <w:bCs/>
      </w:rPr>
    </w:pPr>
    <w:r>
      <w:rPr>
        <w:rFonts w:ascii="Times New Roman" w:hAnsi="Times New Roman"/>
        <w:b/>
        <w:bCs/>
      </w:rPr>
      <w:t>D</w:t>
    </w:r>
    <w:r w:rsidR="000E6562">
      <w:rPr>
        <w:rFonts w:ascii="Times New Roman" w:hAnsi="Times New Roman"/>
        <w:b/>
        <w:bCs/>
      </w:rPr>
      <w:t>esign-Bid-Build M</w:t>
    </w:r>
    <w:r w:rsidR="007E7B1B">
      <w:rPr>
        <w:rFonts w:ascii="Times New Roman" w:hAnsi="Times New Roman"/>
        <w:b/>
        <w:bCs/>
      </w:rPr>
      <w:t>in</w:t>
    </w:r>
    <w:r w:rsidR="000E6562">
      <w:rPr>
        <w:rFonts w:ascii="Times New Roman" w:hAnsi="Times New Roman"/>
        <w:b/>
        <w:bCs/>
      </w:rPr>
      <w:t>or</w:t>
    </w:r>
    <w:r>
      <w:rPr>
        <w:rFonts w:ascii="Times New Roman" w:hAnsi="Times New Roman"/>
        <w:b/>
        <w:bCs/>
      </w:rPr>
      <w:t xml:space="preserve"> Projects</w:t>
    </w:r>
  </w:p>
  <w:p w:rsidR="005C3531" w:rsidRPr="0071727F" w:rsidRDefault="005C3531">
    <w:pPr>
      <w:pStyle w:val="Header"/>
      <w:jc w:val="center"/>
      <w:rPr>
        <w:rFonts w:ascii="Times New Roman" w:hAnsi="Times New Roman"/>
        <w:bCs/>
        <w:iCs/>
        <w:sz w:val="20"/>
      </w:rPr>
    </w:pPr>
  </w:p>
  <w:p w:rsidR="0071727F" w:rsidRPr="0071727F" w:rsidRDefault="0071727F">
    <w:pPr>
      <w:pStyle w:val="Header"/>
      <w:jc w:val="center"/>
      <w:rPr>
        <w:rFonts w:ascii="Times New Roman" w:hAnsi="Times New Roman"/>
        <w:bCs/>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4"/>
      <w:numFmt w:val="decimal"/>
      <w:lvlText w:val="%1"/>
      <w:lvlJc w:val="left"/>
      <w:pPr>
        <w:tabs>
          <w:tab w:val="num" w:pos="720"/>
        </w:tabs>
        <w:ind w:left="720" w:hanging="720"/>
      </w:pPr>
      <w:rPr>
        <w:rFonts w:hint="default"/>
      </w:rPr>
    </w:lvl>
    <w:lvl w:ilvl="1">
      <w:start w:val="6"/>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3"/>
    <w:multiLevelType w:val="singleLevel"/>
    <w:tmpl w:val="00000000"/>
    <w:lvl w:ilvl="0">
      <w:start w:val="1"/>
      <w:numFmt w:val="lowerLetter"/>
      <w:lvlText w:val="%1."/>
      <w:lvlJc w:val="left"/>
      <w:pPr>
        <w:tabs>
          <w:tab w:val="num" w:pos="720"/>
        </w:tabs>
        <w:ind w:left="720" w:hanging="720"/>
      </w:pPr>
      <w:rPr>
        <w:rFonts w:hint="default"/>
      </w:rPr>
    </w:lvl>
  </w:abstractNum>
  <w:abstractNum w:abstractNumId="2" w15:restartNumberingAfterBreak="0">
    <w:nsid w:val="00000004"/>
    <w:multiLevelType w:val="singleLevel"/>
    <w:tmpl w:val="00000000"/>
    <w:lvl w:ilvl="0">
      <w:start w:val="1"/>
      <w:numFmt w:val="decimal"/>
      <w:lvlText w:val="(%1)"/>
      <w:lvlJc w:val="left"/>
      <w:pPr>
        <w:tabs>
          <w:tab w:val="num" w:pos="2160"/>
        </w:tabs>
        <w:ind w:left="2160" w:hanging="720"/>
      </w:pPr>
      <w:rPr>
        <w:rFonts w:hint="default"/>
      </w:rPr>
    </w:lvl>
  </w:abstractNum>
  <w:abstractNum w:abstractNumId="3" w15:restartNumberingAfterBreak="0">
    <w:nsid w:val="00000005"/>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6"/>
    <w:multiLevelType w:val="singleLevel"/>
    <w:tmpl w:val="00000000"/>
    <w:lvl w:ilvl="0">
      <w:start w:val="1"/>
      <w:numFmt w:val="lowerLetter"/>
      <w:lvlText w:val="(%1)"/>
      <w:lvlJc w:val="left"/>
      <w:pPr>
        <w:tabs>
          <w:tab w:val="num" w:pos="2160"/>
        </w:tabs>
        <w:ind w:left="2160" w:hanging="720"/>
      </w:pPr>
      <w:rPr>
        <w:rFonts w:hint="default"/>
      </w:rPr>
    </w:lvl>
  </w:abstractNum>
  <w:abstractNum w:abstractNumId="5"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8"/>
    <w:multiLevelType w:val="singleLevel"/>
    <w:tmpl w:val="00000000"/>
    <w:lvl w:ilvl="0">
      <w:start w:val="1"/>
      <w:numFmt w:val="decimal"/>
      <w:lvlText w:val="(%1)"/>
      <w:lvlJc w:val="left"/>
      <w:pPr>
        <w:tabs>
          <w:tab w:val="num" w:pos="1440"/>
        </w:tabs>
        <w:ind w:left="1440" w:hanging="720"/>
      </w:pPr>
      <w:rPr>
        <w:rFonts w:hint="default"/>
      </w:rPr>
    </w:lvl>
  </w:abstractNum>
  <w:abstractNum w:abstractNumId="7" w15:restartNumberingAfterBreak="0">
    <w:nsid w:val="00000009"/>
    <w:multiLevelType w:val="multilevel"/>
    <w:tmpl w:val="0000000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none"/>
      <w:lvlText w:val="(a)"/>
      <w:lvlJc w:val="left"/>
      <w:pPr>
        <w:tabs>
          <w:tab w:val="num" w:pos="2160"/>
        </w:tabs>
        <w:ind w:left="2160" w:hanging="720"/>
      </w:pPr>
    </w:lvl>
    <w:lvl w:ilvl="3">
      <w:numFmt w:val="decimal"/>
      <w:lvlText w:val="(%4)"/>
      <w:lvlJc w:val="left"/>
      <w:pPr>
        <w:tabs>
          <w:tab w:val="num" w:pos="1440"/>
        </w:tabs>
        <w:ind w:left="1440" w:hanging="360"/>
      </w:pPr>
    </w:lvl>
    <w:lvl w:ilvl="4">
      <w:numFmt w:val="lowerLetter"/>
      <w:lvlText w:val="(%5)"/>
      <w:lvlJc w:val="left"/>
      <w:pPr>
        <w:tabs>
          <w:tab w:val="num" w:pos="1800"/>
        </w:tabs>
        <w:ind w:left="1800" w:hanging="360"/>
      </w:pPr>
    </w:lvl>
    <w:lvl w:ilvl="5">
      <w:numFmt w:val="lowerRoman"/>
      <w:lvlText w:val="(%6)"/>
      <w:lvlJc w:val="left"/>
      <w:pPr>
        <w:tabs>
          <w:tab w:val="num" w:pos="2160"/>
        </w:tabs>
        <w:ind w:left="2160" w:hanging="360"/>
      </w:pPr>
    </w:lvl>
    <w:lvl w:ilvl="6">
      <w:numFmt w:val="decimal"/>
      <w:lvlText w:val="%7."/>
      <w:lvlJc w:val="left"/>
      <w:pPr>
        <w:tabs>
          <w:tab w:val="num" w:pos="2520"/>
        </w:tabs>
        <w:ind w:left="2520" w:hanging="360"/>
      </w:pPr>
    </w:lvl>
    <w:lvl w:ilvl="7">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8" w15:restartNumberingAfterBreak="0">
    <w:nsid w:val="211A12A5"/>
    <w:multiLevelType w:val="hybridMultilevel"/>
    <w:tmpl w:val="F298451E"/>
    <w:lvl w:ilvl="0" w:tplc="7AAE07D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4435AA6"/>
    <w:multiLevelType w:val="hybridMultilevel"/>
    <w:tmpl w:val="FCDE9408"/>
    <w:lvl w:ilvl="0" w:tplc="AE440DF0">
      <w:start w:val="2"/>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83241E4"/>
    <w:multiLevelType w:val="hybridMultilevel"/>
    <w:tmpl w:val="D65033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4A0E9C"/>
    <w:multiLevelType w:val="hybridMultilevel"/>
    <w:tmpl w:val="DA5A2E32"/>
    <w:lvl w:ilvl="0" w:tplc="A948A0E4">
      <w:start w:val="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B9E05A30">
      <w:start w:val="1"/>
      <w:numFmt w:val="lowerLetter"/>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410B0016"/>
    <w:multiLevelType w:val="hybridMultilevel"/>
    <w:tmpl w:val="43CEA24E"/>
    <w:lvl w:ilvl="0" w:tplc="D9A06FE8">
      <w:start w:val="2"/>
      <w:numFmt w:val="decimal"/>
      <w:lvlText w:val="(%1)"/>
      <w:lvlJc w:val="left"/>
      <w:pPr>
        <w:tabs>
          <w:tab w:val="num" w:pos="1800"/>
        </w:tabs>
        <w:ind w:left="1800" w:hanging="360"/>
      </w:pPr>
      <w:rPr>
        <w:rFonts w:hint="default"/>
      </w:rPr>
    </w:lvl>
    <w:lvl w:ilvl="1" w:tplc="8E1C72A6">
      <w:start w:val="1"/>
      <w:numFmt w:val="lowerLetter"/>
      <w:lvlText w:val="(%2)"/>
      <w:lvlJc w:val="left"/>
      <w:pPr>
        <w:tabs>
          <w:tab w:val="num" w:pos="2520"/>
        </w:tabs>
        <w:ind w:left="2520" w:hanging="360"/>
      </w:pPr>
      <w:rPr>
        <w:rFonts w:hint="default"/>
      </w:rPr>
    </w:lvl>
    <w:lvl w:ilvl="2" w:tplc="0BC604D6">
      <w:start w:val="2"/>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2975173"/>
    <w:multiLevelType w:val="hybridMultilevel"/>
    <w:tmpl w:val="A3E65C68"/>
    <w:lvl w:ilvl="0" w:tplc="EBCED9CA">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8AE7FBF"/>
    <w:multiLevelType w:val="hybridMultilevel"/>
    <w:tmpl w:val="F8D23A8C"/>
    <w:lvl w:ilvl="0" w:tplc="17C4F7B8">
      <w:start w:val="1"/>
      <w:numFmt w:val="lowerRoman"/>
      <w:lvlText w:val="(%1)"/>
      <w:lvlJc w:val="left"/>
      <w:pPr>
        <w:tabs>
          <w:tab w:val="num" w:pos="2340"/>
        </w:tabs>
        <w:ind w:left="2340" w:hanging="720"/>
      </w:pPr>
      <w:rPr>
        <w:rFonts w:hint="default"/>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5" w15:restartNumberingAfterBreak="0">
    <w:nsid w:val="4A863537"/>
    <w:multiLevelType w:val="hybridMultilevel"/>
    <w:tmpl w:val="826495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57C27F54"/>
    <w:multiLevelType w:val="hybridMultilevel"/>
    <w:tmpl w:val="EE862AF6"/>
    <w:lvl w:ilvl="0" w:tplc="BF14EB56">
      <w:start w:val="6"/>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5520933"/>
    <w:multiLevelType w:val="hybridMultilevel"/>
    <w:tmpl w:val="099E4D42"/>
    <w:lvl w:ilvl="0" w:tplc="5218F1B4">
      <w:start w:val="9"/>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14"/>
  </w:num>
  <w:num w:numId="13">
    <w:abstractNumId w:val="10"/>
  </w:num>
  <w:num w:numId="14">
    <w:abstractNumId w:val="12"/>
  </w:num>
  <w:num w:numId="15">
    <w:abstractNumId w:val="17"/>
  </w:num>
  <w:num w:numId="16">
    <w:abstractNumId w:val="8"/>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9AFB920-0342-4C71-8D14-3288EDF6C6AB}"/>
    <w:docVar w:name="dgnword-eventsink" w:val="83450344"/>
  </w:docVars>
  <w:rsids>
    <w:rsidRoot w:val="0018676B"/>
    <w:rsid w:val="00003A44"/>
    <w:rsid w:val="0000475C"/>
    <w:rsid w:val="00005799"/>
    <w:rsid w:val="000104C8"/>
    <w:rsid w:val="00012F55"/>
    <w:rsid w:val="0001527D"/>
    <w:rsid w:val="00020A26"/>
    <w:rsid w:val="00020E0C"/>
    <w:rsid w:val="0002612F"/>
    <w:rsid w:val="000342ED"/>
    <w:rsid w:val="000421C4"/>
    <w:rsid w:val="0007712C"/>
    <w:rsid w:val="00081E24"/>
    <w:rsid w:val="00086666"/>
    <w:rsid w:val="00086F77"/>
    <w:rsid w:val="0009412C"/>
    <w:rsid w:val="00096749"/>
    <w:rsid w:val="000A63F3"/>
    <w:rsid w:val="000B4115"/>
    <w:rsid w:val="000B6B84"/>
    <w:rsid w:val="000C4069"/>
    <w:rsid w:val="000E153C"/>
    <w:rsid w:val="000E170F"/>
    <w:rsid w:val="000E2EE0"/>
    <w:rsid w:val="000E340D"/>
    <w:rsid w:val="000E5222"/>
    <w:rsid w:val="000E6562"/>
    <w:rsid w:val="00100072"/>
    <w:rsid w:val="00113FDD"/>
    <w:rsid w:val="0011403F"/>
    <w:rsid w:val="00115351"/>
    <w:rsid w:val="001157F5"/>
    <w:rsid w:val="00115AEB"/>
    <w:rsid w:val="00117704"/>
    <w:rsid w:val="00127B51"/>
    <w:rsid w:val="001370F1"/>
    <w:rsid w:val="001376D2"/>
    <w:rsid w:val="0014023C"/>
    <w:rsid w:val="001732A8"/>
    <w:rsid w:val="0018560E"/>
    <w:rsid w:val="0018676B"/>
    <w:rsid w:val="001A29FB"/>
    <w:rsid w:val="001B0AE4"/>
    <w:rsid w:val="001C0031"/>
    <w:rsid w:val="001E13C2"/>
    <w:rsid w:val="001E2652"/>
    <w:rsid w:val="001E5B70"/>
    <w:rsid w:val="001F461D"/>
    <w:rsid w:val="002133B3"/>
    <w:rsid w:val="002179A7"/>
    <w:rsid w:val="00224BFB"/>
    <w:rsid w:val="002376C8"/>
    <w:rsid w:val="002435C8"/>
    <w:rsid w:val="00246328"/>
    <w:rsid w:val="002577DC"/>
    <w:rsid w:val="0026683F"/>
    <w:rsid w:val="00281F9A"/>
    <w:rsid w:val="00287B2A"/>
    <w:rsid w:val="00291EB8"/>
    <w:rsid w:val="00296C54"/>
    <w:rsid w:val="002A791E"/>
    <w:rsid w:val="002B4D66"/>
    <w:rsid w:val="002D2AEE"/>
    <w:rsid w:val="002D3784"/>
    <w:rsid w:val="002E1C02"/>
    <w:rsid w:val="002E34F1"/>
    <w:rsid w:val="002F50F8"/>
    <w:rsid w:val="002F5F78"/>
    <w:rsid w:val="003058D7"/>
    <w:rsid w:val="00305ED4"/>
    <w:rsid w:val="00311612"/>
    <w:rsid w:val="0033295B"/>
    <w:rsid w:val="003374E4"/>
    <w:rsid w:val="00337C05"/>
    <w:rsid w:val="00337EF4"/>
    <w:rsid w:val="00370C18"/>
    <w:rsid w:val="00396611"/>
    <w:rsid w:val="003B3E04"/>
    <w:rsid w:val="003B73EF"/>
    <w:rsid w:val="003B7484"/>
    <w:rsid w:val="003C5F08"/>
    <w:rsid w:val="003D040C"/>
    <w:rsid w:val="003D25B4"/>
    <w:rsid w:val="003F28D4"/>
    <w:rsid w:val="003F59D9"/>
    <w:rsid w:val="003F73A2"/>
    <w:rsid w:val="00401602"/>
    <w:rsid w:val="00404B15"/>
    <w:rsid w:val="00431B1F"/>
    <w:rsid w:val="00441930"/>
    <w:rsid w:val="00450652"/>
    <w:rsid w:val="00456148"/>
    <w:rsid w:val="00475841"/>
    <w:rsid w:val="004816D2"/>
    <w:rsid w:val="00486C5D"/>
    <w:rsid w:val="004B2F52"/>
    <w:rsid w:val="004B4BB6"/>
    <w:rsid w:val="004B6152"/>
    <w:rsid w:val="004C5643"/>
    <w:rsid w:val="004E5D8B"/>
    <w:rsid w:val="004E69BC"/>
    <w:rsid w:val="004F32C1"/>
    <w:rsid w:val="00506C34"/>
    <w:rsid w:val="005134BA"/>
    <w:rsid w:val="00526971"/>
    <w:rsid w:val="0052767F"/>
    <w:rsid w:val="00531D38"/>
    <w:rsid w:val="0053466F"/>
    <w:rsid w:val="00537886"/>
    <w:rsid w:val="005407AC"/>
    <w:rsid w:val="0055327D"/>
    <w:rsid w:val="00563522"/>
    <w:rsid w:val="00563939"/>
    <w:rsid w:val="00580A0D"/>
    <w:rsid w:val="00593C30"/>
    <w:rsid w:val="00596ACC"/>
    <w:rsid w:val="005A2D28"/>
    <w:rsid w:val="005A5283"/>
    <w:rsid w:val="005B19FD"/>
    <w:rsid w:val="005B278B"/>
    <w:rsid w:val="005C1574"/>
    <w:rsid w:val="005C3531"/>
    <w:rsid w:val="005D04BB"/>
    <w:rsid w:val="005E3534"/>
    <w:rsid w:val="005F1909"/>
    <w:rsid w:val="005F2023"/>
    <w:rsid w:val="005F749E"/>
    <w:rsid w:val="005F7DB4"/>
    <w:rsid w:val="00601BEF"/>
    <w:rsid w:val="00610C25"/>
    <w:rsid w:val="00621A09"/>
    <w:rsid w:val="00622C41"/>
    <w:rsid w:val="006305EC"/>
    <w:rsid w:val="006521C0"/>
    <w:rsid w:val="00661A0D"/>
    <w:rsid w:val="00670C29"/>
    <w:rsid w:val="00671E56"/>
    <w:rsid w:val="006744A1"/>
    <w:rsid w:val="0068409C"/>
    <w:rsid w:val="0069562F"/>
    <w:rsid w:val="006B6F71"/>
    <w:rsid w:val="006C0D31"/>
    <w:rsid w:val="006C277F"/>
    <w:rsid w:val="006C69C4"/>
    <w:rsid w:val="006D2258"/>
    <w:rsid w:val="006D6024"/>
    <w:rsid w:val="006D651A"/>
    <w:rsid w:val="006E07E3"/>
    <w:rsid w:val="006E24F8"/>
    <w:rsid w:val="006E35A2"/>
    <w:rsid w:val="006E66A5"/>
    <w:rsid w:val="006E6B4E"/>
    <w:rsid w:val="00715665"/>
    <w:rsid w:val="00716D41"/>
    <w:rsid w:val="0071727F"/>
    <w:rsid w:val="00727533"/>
    <w:rsid w:val="00733390"/>
    <w:rsid w:val="007476D7"/>
    <w:rsid w:val="00752EEB"/>
    <w:rsid w:val="00754BB0"/>
    <w:rsid w:val="00764186"/>
    <w:rsid w:val="007671A7"/>
    <w:rsid w:val="00780E72"/>
    <w:rsid w:val="00791FE7"/>
    <w:rsid w:val="00792AE5"/>
    <w:rsid w:val="007B3E41"/>
    <w:rsid w:val="007C42F6"/>
    <w:rsid w:val="007C6017"/>
    <w:rsid w:val="007D4BB8"/>
    <w:rsid w:val="007E7B1B"/>
    <w:rsid w:val="007F1021"/>
    <w:rsid w:val="007F6A39"/>
    <w:rsid w:val="00806966"/>
    <w:rsid w:val="00806B00"/>
    <w:rsid w:val="00806E34"/>
    <w:rsid w:val="00810B65"/>
    <w:rsid w:val="0081169B"/>
    <w:rsid w:val="0082410E"/>
    <w:rsid w:val="00832187"/>
    <w:rsid w:val="00836658"/>
    <w:rsid w:val="00840954"/>
    <w:rsid w:val="008422CA"/>
    <w:rsid w:val="00853E03"/>
    <w:rsid w:val="00864F8C"/>
    <w:rsid w:val="00865288"/>
    <w:rsid w:val="00871F01"/>
    <w:rsid w:val="00872A8A"/>
    <w:rsid w:val="00876DAC"/>
    <w:rsid w:val="0088209B"/>
    <w:rsid w:val="008835A3"/>
    <w:rsid w:val="00883AE3"/>
    <w:rsid w:val="00890CA2"/>
    <w:rsid w:val="00892FAB"/>
    <w:rsid w:val="008B6A1C"/>
    <w:rsid w:val="008D5900"/>
    <w:rsid w:val="008F0875"/>
    <w:rsid w:val="008F548F"/>
    <w:rsid w:val="008F75D7"/>
    <w:rsid w:val="00912B6E"/>
    <w:rsid w:val="00920891"/>
    <w:rsid w:val="009236FF"/>
    <w:rsid w:val="00932479"/>
    <w:rsid w:val="0093497D"/>
    <w:rsid w:val="00945414"/>
    <w:rsid w:val="0095003F"/>
    <w:rsid w:val="00951246"/>
    <w:rsid w:val="00952E5E"/>
    <w:rsid w:val="00962CF2"/>
    <w:rsid w:val="00964F1A"/>
    <w:rsid w:val="0097546D"/>
    <w:rsid w:val="0099278A"/>
    <w:rsid w:val="00993F45"/>
    <w:rsid w:val="009943F7"/>
    <w:rsid w:val="0099550D"/>
    <w:rsid w:val="009B5C8F"/>
    <w:rsid w:val="009C1872"/>
    <w:rsid w:val="009C5781"/>
    <w:rsid w:val="009E0EEA"/>
    <w:rsid w:val="009F6736"/>
    <w:rsid w:val="00A03CDA"/>
    <w:rsid w:val="00A05485"/>
    <w:rsid w:val="00A06EB5"/>
    <w:rsid w:val="00A149DF"/>
    <w:rsid w:val="00A15393"/>
    <w:rsid w:val="00A21EB7"/>
    <w:rsid w:val="00A33B28"/>
    <w:rsid w:val="00A362F2"/>
    <w:rsid w:val="00A408B7"/>
    <w:rsid w:val="00A41050"/>
    <w:rsid w:val="00A5512E"/>
    <w:rsid w:val="00A65398"/>
    <w:rsid w:val="00A773D1"/>
    <w:rsid w:val="00A808F0"/>
    <w:rsid w:val="00A92732"/>
    <w:rsid w:val="00A972C7"/>
    <w:rsid w:val="00AA0D99"/>
    <w:rsid w:val="00AA2340"/>
    <w:rsid w:val="00AB27D0"/>
    <w:rsid w:val="00AC0746"/>
    <w:rsid w:val="00AC0F0A"/>
    <w:rsid w:val="00AD0B3B"/>
    <w:rsid w:val="00AE1387"/>
    <w:rsid w:val="00AE2FEA"/>
    <w:rsid w:val="00AF6A2E"/>
    <w:rsid w:val="00B00FBC"/>
    <w:rsid w:val="00B05BBC"/>
    <w:rsid w:val="00B166B2"/>
    <w:rsid w:val="00B174E5"/>
    <w:rsid w:val="00B346EA"/>
    <w:rsid w:val="00B45AE7"/>
    <w:rsid w:val="00B53D11"/>
    <w:rsid w:val="00B55210"/>
    <w:rsid w:val="00B60754"/>
    <w:rsid w:val="00B617CE"/>
    <w:rsid w:val="00B72A5D"/>
    <w:rsid w:val="00B779E4"/>
    <w:rsid w:val="00B943A6"/>
    <w:rsid w:val="00B96D6E"/>
    <w:rsid w:val="00B96FE9"/>
    <w:rsid w:val="00BA2355"/>
    <w:rsid w:val="00BB32CF"/>
    <w:rsid w:val="00BB788C"/>
    <w:rsid w:val="00BC06AA"/>
    <w:rsid w:val="00BC47CE"/>
    <w:rsid w:val="00BC6100"/>
    <w:rsid w:val="00BD36F9"/>
    <w:rsid w:val="00C02DD1"/>
    <w:rsid w:val="00C03BDC"/>
    <w:rsid w:val="00C1322B"/>
    <w:rsid w:val="00C52035"/>
    <w:rsid w:val="00C578DC"/>
    <w:rsid w:val="00C851FD"/>
    <w:rsid w:val="00C8540C"/>
    <w:rsid w:val="00CA3D5C"/>
    <w:rsid w:val="00CA453E"/>
    <w:rsid w:val="00CC1F08"/>
    <w:rsid w:val="00CC4760"/>
    <w:rsid w:val="00CC5255"/>
    <w:rsid w:val="00CF1A39"/>
    <w:rsid w:val="00D051E0"/>
    <w:rsid w:val="00D24919"/>
    <w:rsid w:val="00D25A09"/>
    <w:rsid w:val="00D307C0"/>
    <w:rsid w:val="00D318A1"/>
    <w:rsid w:val="00D337CF"/>
    <w:rsid w:val="00D40F79"/>
    <w:rsid w:val="00D4564D"/>
    <w:rsid w:val="00D51A17"/>
    <w:rsid w:val="00D53A7D"/>
    <w:rsid w:val="00D62D13"/>
    <w:rsid w:val="00D76242"/>
    <w:rsid w:val="00D94ECA"/>
    <w:rsid w:val="00D95AB1"/>
    <w:rsid w:val="00DB4C4B"/>
    <w:rsid w:val="00DD2A40"/>
    <w:rsid w:val="00DD619E"/>
    <w:rsid w:val="00DE2E73"/>
    <w:rsid w:val="00DF4132"/>
    <w:rsid w:val="00E01BBE"/>
    <w:rsid w:val="00E15FAD"/>
    <w:rsid w:val="00E20EA1"/>
    <w:rsid w:val="00E21EFB"/>
    <w:rsid w:val="00E441BD"/>
    <w:rsid w:val="00E553B5"/>
    <w:rsid w:val="00E63FC1"/>
    <w:rsid w:val="00E7067D"/>
    <w:rsid w:val="00E72FA8"/>
    <w:rsid w:val="00E91197"/>
    <w:rsid w:val="00EA0554"/>
    <w:rsid w:val="00EA1D8D"/>
    <w:rsid w:val="00EB5D7C"/>
    <w:rsid w:val="00EC5393"/>
    <w:rsid w:val="00ED0991"/>
    <w:rsid w:val="00ED1B67"/>
    <w:rsid w:val="00ED548A"/>
    <w:rsid w:val="00EE68FE"/>
    <w:rsid w:val="00EF447C"/>
    <w:rsid w:val="00EF5CB1"/>
    <w:rsid w:val="00F02563"/>
    <w:rsid w:val="00F0559D"/>
    <w:rsid w:val="00F356C3"/>
    <w:rsid w:val="00F54A7C"/>
    <w:rsid w:val="00F677F9"/>
    <w:rsid w:val="00F67EC3"/>
    <w:rsid w:val="00F771CD"/>
    <w:rsid w:val="00F77A8E"/>
    <w:rsid w:val="00FA13AC"/>
    <w:rsid w:val="00FA575F"/>
    <w:rsid w:val="00FB24BD"/>
    <w:rsid w:val="00FB2F67"/>
    <w:rsid w:val="00FD5231"/>
    <w:rsid w:val="00FD78B2"/>
    <w:rsid w:val="00FE2F11"/>
    <w:rsid w:val="00FE6F51"/>
    <w:rsid w:val="00FF2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6EEFC"/>
  <w15:docId w15:val="{1A504094-94BD-49B1-BA3A-DDE6D50B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2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s>
      <w:ind w:left="2160" w:hanging="1440"/>
    </w:pPr>
    <w:rPr>
      <w:rFonts w:ascii="Times New Roman" w:hAnsi="Times New Roman"/>
      <w:color w:val="000000"/>
      <w:sz w:val="20"/>
    </w:rPr>
  </w:style>
  <w:style w:type="paragraph" w:styleId="Header">
    <w:name w:val="header"/>
    <w:basedOn w:val="Normal"/>
    <w:link w:val="HeaderChar"/>
    <w:uiPriority w:val="99"/>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pPr>
      <w:jc w:val="both"/>
    </w:pPr>
    <w:rPr>
      <w:rFonts w:ascii="Times New Roman" w:hAnsi="Times New Roman"/>
      <w:bCs/>
      <w:color w:val="000000"/>
      <w:sz w:val="20"/>
    </w:rPr>
  </w:style>
  <w:style w:type="character" w:styleId="PageNumber">
    <w:name w:val="page number"/>
    <w:basedOn w:val="DefaultParagraphFont"/>
    <w:semiHidden/>
  </w:style>
  <w:style w:type="paragraph" w:styleId="BodyTextIndent2">
    <w:name w:val="Body Text Indent 2"/>
    <w:basedOn w:val="Normal"/>
    <w:semiHidden/>
    <w:pPr>
      <w:ind w:left="3600" w:hanging="1440"/>
      <w:jc w:val="both"/>
    </w:pPr>
    <w:rPr>
      <w:rFonts w:ascii="Times New Roman" w:hAnsi="Times New Roman"/>
      <w:color w:val="000000"/>
      <w:sz w:val="20"/>
    </w:rPr>
  </w:style>
  <w:style w:type="paragraph" w:styleId="BodyTextIndent3">
    <w:name w:val="Body Text Indent 3"/>
    <w:basedOn w:val="Normal"/>
    <w:semiHidden/>
    <w:pPr>
      <w:ind w:left="1530" w:hanging="720"/>
      <w:jc w:val="both"/>
    </w:pPr>
    <w:rPr>
      <w:rFonts w:ascii="Times New Roman" w:hAnsi="Times New Roman"/>
      <w:sz w:val="20"/>
    </w:rPr>
  </w:style>
  <w:style w:type="paragraph" w:styleId="BodyText2">
    <w:name w:val="Body Text 2"/>
    <w:basedOn w:val="Normal"/>
    <w:semiHidden/>
    <w:pPr>
      <w:tabs>
        <w:tab w:val="left" w:pos="3240"/>
      </w:tabs>
      <w:jc w:val="both"/>
    </w:pPr>
    <w:rPr>
      <w:rFonts w:ascii="Times New Roman" w:hAnsi="Times New Roman"/>
      <w:sz w:val="20"/>
    </w:rPr>
  </w:style>
  <w:style w:type="paragraph" w:styleId="BlockText">
    <w:name w:val="Block Text"/>
    <w:basedOn w:val="Normal"/>
    <w:semiHidden/>
    <w:pPr>
      <w:tabs>
        <w:tab w:val="left" w:pos="1440"/>
        <w:tab w:val="left" w:pos="10880"/>
      </w:tabs>
      <w:ind w:left="720" w:right="720" w:hanging="720"/>
      <w:jc w:val="both"/>
    </w:pPr>
    <w:rPr>
      <w:rFonts w:ascii="Times New Roman" w:hAnsi="Times New Roman"/>
      <w:sz w:val="20"/>
    </w:rPr>
  </w:style>
  <w:style w:type="paragraph" w:styleId="BodyText3">
    <w:name w:val="Body Text 3"/>
    <w:basedOn w:val="Normal"/>
    <w:semiHidden/>
    <w:pPr>
      <w:tabs>
        <w:tab w:val="left" w:pos="1440"/>
        <w:tab w:val="left" w:pos="10880"/>
      </w:tabs>
      <w:ind w:right="720"/>
      <w:jc w:val="both"/>
    </w:pPr>
    <w:rPr>
      <w:rFonts w:ascii="Times New Roman" w:hAnsi="Times New Roman"/>
      <w:sz w:val="20"/>
    </w:rPr>
  </w:style>
  <w:style w:type="character" w:styleId="Hyperlink">
    <w:name w:val="Hyperlink"/>
    <w:semiHidden/>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para1">
    <w:name w:val="para 1"/>
    <w:basedOn w:val="Normal"/>
    <w:rsid w:val="006D6024"/>
    <w:pPr>
      <w:ind w:left="720" w:hanging="720"/>
      <w:jc w:val="both"/>
    </w:pPr>
    <w:rPr>
      <w:rFonts w:ascii="Palatino" w:eastAsia="Times New Roman" w:hAnsi="Palatino"/>
      <w:szCs w:val="24"/>
    </w:rPr>
  </w:style>
  <w:style w:type="paragraph" w:styleId="BalloonText">
    <w:name w:val="Balloon Text"/>
    <w:basedOn w:val="Normal"/>
    <w:link w:val="BalloonTextChar"/>
    <w:uiPriority w:val="99"/>
    <w:semiHidden/>
    <w:unhideWhenUsed/>
    <w:rsid w:val="00C52035"/>
    <w:rPr>
      <w:rFonts w:ascii="Tahoma" w:hAnsi="Tahoma" w:cs="Tahoma"/>
      <w:sz w:val="16"/>
      <w:szCs w:val="16"/>
    </w:rPr>
  </w:style>
  <w:style w:type="character" w:customStyle="1" w:styleId="BalloonTextChar">
    <w:name w:val="Balloon Text Char"/>
    <w:link w:val="BalloonText"/>
    <w:uiPriority w:val="99"/>
    <w:semiHidden/>
    <w:rsid w:val="00C52035"/>
    <w:rPr>
      <w:rFonts w:ascii="Tahoma" w:hAnsi="Tahoma" w:cs="Tahoma"/>
      <w:sz w:val="16"/>
      <w:szCs w:val="16"/>
    </w:rPr>
  </w:style>
  <w:style w:type="table" w:styleId="TableGrid">
    <w:name w:val="Table Grid"/>
    <w:basedOn w:val="TableNormal"/>
    <w:uiPriority w:val="59"/>
    <w:rsid w:val="002D37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836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link w:val="HTMLPreformatted"/>
    <w:uiPriority w:val="99"/>
    <w:semiHidden/>
    <w:rsid w:val="00836658"/>
    <w:rPr>
      <w:rFonts w:ascii="Courier New" w:eastAsia="Times New Roman" w:hAnsi="Courier New" w:cs="Courier New"/>
    </w:rPr>
  </w:style>
  <w:style w:type="character" w:styleId="FollowedHyperlink">
    <w:name w:val="FollowedHyperlink"/>
    <w:uiPriority w:val="99"/>
    <w:semiHidden/>
    <w:unhideWhenUsed/>
    <w:rsid w:val="0053466F"/>
    <w:rPr>
      <w:color w:val="800080"/>
      <w:u w:val="single"/>
    </w:rPr>
  </w:style>
  <w:style w:type="character" w:customStyle="1" w:styleId="HeaderChar">
    <w:name w:val="Header Char"/>
    <w:link w:val="Header"/>
    <w:uiPriority w:val="99"/>
    <w:semiHidden/>
    <w:rsid w:val="00A03CDA"/>
    <w:rPr>
      <w:sz w:val="24"/>
    </w:rPr>
  </w:style>
  <w:style w:type="character" w:customStyle="1" w:styleId="BodyTextChar">
    <w:name w:val="Body Text Char"/>
    <w:link w:val="BodyText"/>
    <w:semiHidden/>
    <w:rsid w:val="004B6152"/>
    <w:rPr>
      <w:rFonts w:ascii="Times New Roman" w:hAnsi="Times New Roman"/>
      <w:bCs/>
      <w:color w:val="000000"/>
    </w:rPr>
  </w:style>
  <w:style w:type="paragraph" w:styleId="CommentSubject">
    <w:name w:val="annotation subject"/>
    <w:basedOn w:val="CommentText"/>
    <w:next w:val="CommentText"/>
    <w:link w:val="CommentSubjectChar"/>
    <w:uiPriority w:val="99"/>
    <w:semiHidden/>
    <w:unhideWhenUsed/>
    <w:rsid w:val="00B05BBC"/>
    <w:rPr>
      <w:b/>
      <w:bCs/>
    </w:rPr>
  </w:style>
  <w:style w:type="character" w:customStyle="1" w:styleId="CommentTextChar">
    <w:name w:val="Comment Text Char"/>
    <w:basedOn w:val="DefaultParagraphFont"/>
    <w:link w:val="CommentText"/>
    <w:semiHidden/>
    <w:rsid w:val="00B05BBC"/>
  </w:style>
  <w:style w:type="character" w:customStyle="1" w:styleId="CommentSubjectChar">
    <w:name w:val="Comment Subject Char"/>
    <w:basedOn w:val="CommentTextChar"/>
    <w:link w:val="CommentSubject"/>
    <w:uiPriority w:val="99"/>
    <w:semiHidden/>
    <w:rsid w:val="00B05BBC"/>
    <w:rPr>
      <w:b/>
      <w:bCs/>
    </w:rPr>
  </w:style>
  <w:style w:type="paragraph" w:styleId="ListParagraph">
    <w:name w:val="List Paragraph"/>
    <w:basedOn w:val="Normal"/>
    <w:uiPriority w:val="34"/>
    <w:qFormat/>
    <w:rsid w:val="005F749E"/>
    <w:pPr>
      <w:ind w:left="720"/>
      <w:contextualSpacing/>
    </w:pPr>
  </w:style>
  <w:style w:type="paragraph" w:customStyle="1" w:styleId="Default">
    <w:name w:val="Default"/>
    <w:rsid w:val="000E522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464332">
      <w:bodyDiv w:val="1"/>
      <w:marLeft w:val="0"/>
      <w:marRight w:val="0"/>
      <w:marTop w:val="0"/>
      <w:marBottom w:val="0"/>
      <w:divBdr>
        <w:top w:val="none" w:sz="0" w:space="0" w:color="auto"/>
        <w:left w:val="none" w:sz="0" w:space="0" w:color="auto"/>
        <w:bottom w:val="none" w:sz="0" w:space="0" w:color="auto"/>
        <w:right w:val="none" w:sz="0" w:space="0" w:color="auto"/>
      </w:divBdr>
    </w:div>
    <w:div w:id="1421835370">
      <w:bodyDiv w:val="1"/>
      <w:marLeft w:val="0"/>
      <w:marRight w:val="0"/>
      <w:marTop w:val="0"/>
      <w:marBottom w:val="0"/>
      <w:divBdr>
        <w:top w:val="none" w:sz="0" w:space="0" w:color="auto"/>
        <w:left w:val="none" w:sz="0" w:space="0" w:color="auto"/>
        <w:bottom w:val="none" w:sz="0" w:space="0" w:color="auto"/>
        <w:right w:val="none" w:sz="0" w:space="0" w:color="auto"/>
      </w:divBdr>
      <w:divsChild>
        <w:div w:id="1266035877">
          <w:marLeft w:val="150"/>
          <w:marRight w:val="150"/>
          <w:marTop w:val="150"/>
          <w:marBottom w:val="150"/>
          <w:divBdr>
            <w:top w:val="none" w:sz="0" w:space="0" w:color="auto"/>
            <w:left w:val="none" w:sz="0" w:space="0" w:color="auto"/>
            <w:bottom w:val="none" w:sz="0" w:space="0" w:color="auto"/>
            <w:right w:val="none" w:sz="0" w:space="0" w:color="auto"/>
          </w:divBdr>
          <w:divsChild>
            <w:div w:id="2143114785">
              <w:marLeft w:val="0"/>
              <w:marRight w:val="0"/>
              <w:marTop w:val="0"/>
              <w:marBottom w:val="0"/>
              <w:divBdr>
                <w:top w:val="none" w:sz="0" w:space="0" w:color="auto"/>
                <w:left w:val="none" w:sz="0" w:space="0" w:color="auto"/>
                <w:bottom w:val="none" w:sz="0" w:space="0" w:color="auto"/>
                <w:right w:val="none" w:sz="0" w:space="0" w:color="auto"/>
              </w:divBdr>
              <w:divsChild>
                <w:div w:id="12362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09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cpdc/cm/contractor_prequal_bidders.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lanetbids.com/portal/portal.cfm?CompanyID=153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7D0A-BFD6-481B-8DED-B1744AF8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4</vt:lpstr>
    </vt:vector>
  </TitlesOfParts>
  <Company>CSU Chancellor's Office</Company>
  <LinksUpToDate>false</LinksUpToDate>
  <CharactersWithSpaces>4102</CharactersWithSpaces>
  <SharedDoc>false</SharedDoc>
  <HLinks>
    <vt:vector size="12" baseType="variant">
      <vt:variant>
        <vt:i4>3276815</vt:i4>
      </vt:variant>
      <vt:variant>
        <vt:i4>3</vt:i4>
      </vt:variant>
      <vt:variant>
        <vt:i4>0</vt:i4>
      </vt:variant>
      <vt:variant>
        <vt:i4>5</vt:i4>
      </vt:variant>
      <vt:variant>
        <vt:lpwstr>http://www.calstate.edu/cpdc/cm/Labor_Compliance/</vt:lpwstr>
      </vt:variant>
      <vt:variant>
        <vt:lpwstr/>
      </vt:variant>
      <vt:variant>
        <vt:i4>2359309</vt:i4>
      </vt:variant>
      <vt:variant>
        <vt:i4>0</vt:i4>
      </vt:variant>
      <vt:variant>
        <vt:i4>0</vt:i4>
      </vt:variant>
      <vt:variant>
        <vt:i4>5</vt:i4>
      </vt:variant>
      <vt:variant>
        <vt:lpwstr>mailto:cocm@calstate.edu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CSU Employee</dc:creator>
  <cp:lastModifiedBy>Nicholson, Barbara</cp:lastModifiedBy>
  <cp:revision>3</cp:revision>
  <cp:lastPrinted>2017-11-16T17:04:00Z</cp:lastPrinted>
  <dcterms:created xsi:type="dcterms:W3CDTF">2018-02-19T21:55:00Z</dcterms:created>
  <dcterms:modified xsi:type="dcterms:W3CDTF">2019-05-08T15:28:00Z</dcterms:modified>
  <cp:contentStatus/>
</cp:coreProperties>
</file>